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3268" w14:textId="77777777" w:rsidR="00637ECF" w:rsidRDefault="00637ECF" w:rsidP="00637ECF">
      <w:pPr>
        <w:pStyle w:val="Corpotesto"/>
        <w:jc w:val="righ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Al Comune di __________________</w:t>
      </w:r>
    </w:p>
    <w:p w14:paraId="3D4FAF80" w14:textId="77777777" w:rsidR="00637ECF" w:rsidRDefault="00637EC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350C94AC" w14:textId="77777777" w:rsidR="00637ECF" w:rsidRDefault="00637EC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3EB055CA" w14:textId="477443AC" w:rsidR="00A51DCE" w:rsidRDefault="00A51DCE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D.G.R. n. </w:t>
      </w:r>
      <w:r w:rsidR="00A904EA">
        <w:rPr>
          <w:rFonts w:ascii="Verdana" w:hAnsi="Verdana" w:cs="Arial"/>
          <w:b/>
          <w:bCs/>
          <w:sz w:val="20"/>
          <w:u w:val="single"/>
        </w:rPr>
        <w:t>XI/4678 DEL 10/05/2021</w:t>
      </w:r>
    </w:p>
    <w:p w14:paraId="0DD7EEEB" w14:textId="77777777" w:rsidR="00F56B0F" w:rsidRPr="00481358" w:rsidRDefault="00F56B0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2FF55A41" w14:textId="77777777" w:rsidR="0047160A" w:rsidRPr="00481358" w:rsidRDefault="0047160A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481358" w14:paraId="19F88642" w14:textId="77777777" w:rsidTr="00F20972">
        <w:tc>
          <w:tcPr>
            <w:tcW w:w="9628" w:type="dxa"/>
          </w:tcPr>
          <w:p w14:paraId="729441E2" w14:textId="77777777" w:rsidR="00637ECF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DOMANDA PER L’ACCESSO ALL’INTERVENTO DI CONTENIMENTO DELL’EMERGENZA ABITATIVA E AL MANTENIMENTO DELL’ALLOGGIO IN LOCAZIONE – </w:t>
            </w:r>
          </w:p>
          <w:p w14:paraId="3CB065E0" w14:textId="617AAA9D" w:rsidR="0047160A" w:rsidRPr="00481358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MISURA </w:t>
            </w:r>
            <w:r w:rsidR="00D0573F">
              <w:rPr>
                <w:rFonts w:ascii="Verdana" w:hAnsi="Verdana" w:cs="Arial"/>
                <w:b/>
              </w:rPr>
              <w:t xml:space="preserve">UNICA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r w:rsidR="00CB5956">
              <w:rPr>
                <w:rFonts w:ascii="Verdana" w:hAnsi="Verdana" w:cs="Arial"/>
                <w:b/>
              </w:rPr>
              <w:t>ANNO 20</w:t>
            </w:r>
            <w:r w:rsidR="00D0573F">
              <w:rPr>
                <w:rFonts w:ascii="Verdana" w:hAnsi="Verdana" w:cs="Arial"/>
                <w:b/>
              </w:rPr>
              <w:t>2</w:t>
            </w:r>
            <w:r w:rsidR="00A904EA">
              <w:rPr>
                <w:rFonts w:ascii="Verdana" w:hAnsi="Verdana" w:cs="Arial"/>
                <w:b/>
              </w:rPr>
              <w:t>1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proofErr w:type="spellStart"/>
            <w:r w:rsidR="00F56B0F">
              <w:rPr>
                <w:rFonts w:ascii="Verdana" w:hAnsi="Verdana" w:cs="Arial"/>
                <w:b/>
              </w:rPr>
              <w:t>d.G.R</w:t>
            </w:r>
            <w:proofErr w:type="spellEnd"/>
            <w:r w:rsidRPr="00481358">
              <w:rPr>
                <w:rFonts w:ascii="Verdana" w:hAnsi="Verdana" w:cs="Arial"/>
                <w:b/>
              </w:rPr>
              <w:t xml:space="preserve">. n. </w:t>
            </w:r>
            <w:r w:rsidR="00A904EA" w:rsidRPr="00A904EA">
              <w:rPr>
                <w:rFonts w:ascii="Verdana" w:hAnsi="Verdana" w:cs="Arial"/>
                <w:b/>
                <w:bCs/>
              </w:rPr>
              <w:t>XI/4678 del 10/05/2021</w:t>
            </w:r>
          </w:p>
          <w:p w14:paraId="56411612" w14:textId="77777777" w:rsidR="00A51DCE" w:rsidRPr="00481358" w:rsidRDefault="00A51DCE" w:rsidP="0047160A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14:paraId="6E436405" w14:textId="77777777"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14:paraId="2A61100D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14:paraId="68B17C7D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Il sottoscritto (cognome e nome)</w:t>
      </w:r>
      <w:r w:rsidR="00565AD1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………………………………………………………………</w:t>
      </w:r>
      <w:r w:rsidR="000249D8">
        <w:rPr>
          <w:rFonts w:ascii="Verdana" w:hAnsi="Verdana" w:cs="Arial"/>
        </w:rPr>
        <w:t>…………</w:t>
      </w:r>
      <w:r w:rsidRPr="00481358">
        <w:rPr>
          <w:rFonts w:ascii="Verdana" w:hAnsi="Verdana" w:cs="Arial"/>
        </w:rPr>
        <w:t xml:space="preserve"> nella qualità di:</w:t>
      </w:r>
    </w:p>
    <w:p w14:paraId="7C01C95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B95C0BB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titolare del contratto di locazione</w:t>
      </w:r>
    </w:p>
    <w:p w14:paraId="6B0FB3B4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delegato del titolare del contratto di locazione</w:t>
      </w:r>
    </w:p>
    <w:p w14:paraId="546DDE46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legale rappresentante del titolare del contratto di locazione,</w:t>
      </w:r>
    </w:p>
    <w:p w14:paraId="15F51433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7614AA29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14:paraId="11D0EB98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6EAF41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codice fiscale 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…………………………………………</w:t>
      </w:r>
    </w:p>
    <w:p w14:paraId="4EA225D0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D917D25" w14:textId="77777777" w:rsidR="000249D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data di nascita</w:t>
      </w:r>
      <w:r w:rsidR="000249D8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……………............</w:t>
      </w:r>
      <w:r w:rsidR="000249D8">
        <w:rPr>
          <w:rFonts w:ascii="Verdana" w:hAnsi="Verdana" w:cs="Arial"/>
        </w:rPr>
        <w:t xml:space="preserve">.............. </w:t>
      </w:r>
      <w:r w:rsidRPr="00481358">
        <w:rPr>
          <w:rFonts w:ascii="Verdana" w:hAnsi="Verdana" w:cs="Arial"/>
        </w:rPr>
        <w:t>- comune di nascita……………………………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</w:t>
      </w:r>
      <w:r w:rsidR="000249D8">
        <w:rPr>
          <w:rFonts w:ascii="Verdana" w:hAnsi="Verdana" w:cs="Arial"/>
        </w:rPr>
        <w:t>………</w:t>
      </w:r>
      <w:r w:rsidRPr="00481358">
        <w:rPr>
          <w:rFonts w:ascii="Verdana" w:hAnsi="Verdana" w:cs="Arial"/>
        </w:rPr>
        <w:t xml:space="preserve"> </w:t>
      </w:r>
    </w:p>
    <w:p w14:paraId="117AD374" w14:textId="77777777" w:rsidR="000249D8" w:rsidRDefault="000249D8" w:rsidP="000249D8">
      <w:pPr>
        <w:pStyle w:val="Paragrafoelenco"/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300EC8E8" w14:textId="77777777" w:rsidR="00A51DCE" w:rsidRPr="000249D8" w:rsidRDefault="00A51DCE" w:rsidP="000249D8">
      <w:pPr>
        <w:pStyle w:val="Paragrafoelenco"/>
        <w:spacing w:line="276" w:lineRule="auto"/>
        <w:ind w:left="0"/>
        <w:jc w:val="both"/>
        <w:rPr>
          <w:rFonts w:ascii="Verdana" w:hAnsi="Verdana" w:cs="Arial"/>
        </w:rPr>
      </w:pPr>
      <w:r w:rsidRPr="000249D8">
        <w:rPr>
          <w:rFonts w:ascii="Verdana" w:hAnsi="Verdana" w:cs="Arial"/>
          <w:sz w:val="20"/>
          <w:szCs w:val="20"/>
        </w:rPr>
        <w:t>Provincia</w:t>
      </w:r>
      <w:r w:rsidR="000249D8" w:rsidRPr="000249D8">
        <w:rPr>
          <w:rFonts w:ascii="Verdana" w:hAnsi="Verdana" w:cs="Arial"/>
          <w:sz w:val="20"/>
          <w:szCs w:val="20"/>
        </w:rPr>
        <w:t xml:space="preserve"> </w:t>
      </w:r>
      <w:r w:rsidRPr="000249D8">
        <w:rPr>
          <w:rFonts w:ascii="Verdana" w:hAnsi="Verdana" w:cs="Arial"/>
        </w:rPr>
        <w:t>…………</w:t>
      </w:r>
      <w:r w:rsidR="000249D8" w:rsidRPr="000249D8">
        <w:rPr>
          <w:rFonts w:ascii="Verdana" w:hAnsi="Verdana" w:cs="Arial"/>
        </w:rPr>
        <w:t>……………………………………………………………………………………………………….</w:t>
      </w:r>
    </w:p>
    <w:p w14:paraId="423E35DC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7A520F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estero di nascita 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</w:t>
      </w:r>
    </w:p>
    <w:p w14:paraId="44EFBBF1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C09D63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residenza…………………………</w:t>
      </w:r>
      <w:r w:rsidR="000249D8">
        <w:rPr>
          <w:rFonts w:ascii="Verdana" w:hAnsi="Verdana" w:cs="Arial"/>
        </w:rPr>
        <w:t>………………</w:t>
      </w:r>
      <w:proofErr w:type="gramStart"/>
      <w:r w:rsidR="000249D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Provincia……………</w:t>
      </w:r>
      <w:r w:rsidR="000249D8">
        <w:rPr>
          <w:rFonts w:ascii="Verdana" w:hAnsi="Verdana" w:cs="Arial"/>
        </w:rPr>
        <w:t>………..</w:t>
      </w:r>
      <w:r w:rsidRPr="00481358">
        <w:rPr>
          <w:rFonts w:ascii="Verdana" w:hAnsi="Verdana" w:cs="Arial"/>
        </w:rPr>
        <w:t>CAP…..……….…….…</w:t>
      </w:r>
    </w:p>
    <w:p w14:paraId="606B77E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5E4ED0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indirizzo (via e n. </w:t>
      </w:r>
      <w:proofErr w:type="gramStart"/>
      <w:r w:rsidRPr="00481358">
        <w:rPr>
          <w:rFonts w:ascii="Verdana" w:hAnsi="Verdana" w:cs="Arial"/>
        </w:rPr>
        <w:t>civico)…</w:t>
      </w:r>
      <w:proofErr w:type="gramEnd"/>
      <w:r w:rsidRPr="00481358">
        <w:rPr>
          <w:rFonts w:ascii="Verdana" w:hAnsi="Verdana" w:cs="Arial"/>
        </w:rPr>
        <w:t>…………………………..……………………………………..……</w:t>
      </w:r>
      <w:r w:rsidR="000249D8">
        <w:rPr>
          <w:rFonts w:ascii="Verdana" w:hAnsi="Verdana" w:cs="Arial"/>
        </w:rPr>
        <w:t>………………………………..</w:t>
      </w:r>
    </w:p>
    <w:p w14:paraId="0A652FC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6E5EAA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cittadinanza …………………………………………………………………………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.……</w:t>
      </w:r>
      <w:r w:rsidR="000249D8">
        <w:rPr>
          <w:rFonts w:ascii="Verdana" w:hAnsi="Verdana" w:cs="Arial"/>
        </w:rPr>
        <w:t>………………………………………..</w:t>
      </w:r>
    </w:p>
    <w:p w14:paraId="1D673BCB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C6DA6A7" w14:textId="77777777"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r w:rsidRPr="00481358">
        <w:rPr>
          <w:rFonts w:ascii="Verdana" w:hAnsi="Verdana" w:cs="Arial"/>
          <w:sz w:val="20"/>
          <w:szCs w:val="20"/>
        </w:rPr>
        <w:t>in possesso del titolo di soggiorno ………………………………</w:t>
      </w:r>
      <w:proofErr w:type="gramStart"/>
      <w:r w:rsidRPr="00481358">
        <w:rPr>
          <w:rFonts w:ascii="Verdana" w:hAnsi="Verdana" w:cs="Arial"/>
          <w:sz w:val="20"/>
          <w:szCs w:val="20"/>
        </w:rPr>
        <w:t>…….</w:t>
      </w:r>
      <w:proofErr w:type="gramEnd"/>
      <w:r w:rsidRPr="00481358">
        <w:rPr>
          <w:rFonts w:ascii="Verdana" w:hAnsi="Verdana" w:cs="Arial"/>
          <w:sz w:val="20"/>
          <w:szCs w:val="20"/>
        </w:rPr>
        <w:t>. n. ……………………… (se cittadino extra UE)</w:t>
      </w:r>
    </w:p>
    <w:p w14:paraId="359F0838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10B24FC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civile ………………………………………………………………………………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…</w:t>
      </w:r>
      <w:r w:rsidR="000249D8">
        <w:rPr>
          <w:rFonts w:ascii="Verdana" w:hAnsi="Verdana" w:cs="Arial"/>
        </w:rPr>
        <w:t>………………………………………….</w:t>
      </w:r>
    </w:p>
    <w:p w14:paraId="1396ACD1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6709C87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</w:t>
      </w:r>
      <w:r w:rsidR="00F56B0F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……………………………………………</w:t>
      </w:r>
      <w:r w:rsidR="000249D8">
        <w:rPr>
          <w:rFonts w:ascii="Verdana" w:hAnsi="Verdana" w:cs="Arial"/>
        </w:rPr>
        <w:t>……………………</w:t>
      </w:r>
      <w:proofErr w:type="gramStart"/>
      <w:r w:rsidRPr="00481358">
        <w:rPr>
          <w:rFonts w:ascii="Verdana" w:hAnsi="Verdana" w:cs="Arial"/>
        </w:rPr>
        <w:t>cell</w:t>
      </w:r>
      <w:r w:rsidR="000249D8">
        <w:rPr>
          <w:rFonts w:ascii="Verdana" w:hAnsi="Verdana" w:cs="Arial"/>
        </w:rPr>
        <w:t xml:space="preserve">ulare </w:t>
      </w:r>
      <w:r w:rsidR="00F56B0F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</w:t>
      </w:r>
      <w:proofErr w:type="gramEnd"/>
      <w:r w:rsidRPr="00481358">
        <w:rPr>
          <w:rFonts w:ascii="Verdana" w:hAnsi="Verdana" w:cs="Arial"/>
        </w:rPr>
        <w:t>…………..……………………………</w:t>
      </w:r>
      <w:r w:rsidR="000249D8">
        <w:rPr>
          <w:rFonts w:ascii="Verdana" w:hAnsi="Verdana" w:cs="Arial"/>
        </w:rPr>
        <w:t>………..</w:t>
      </w:r>
    </w:p>
    <w:p w14:paraId="7931AF4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021DEE2B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professione…………………………………………………………………………………………………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</w:t>
      </w:r>
      <w:proofErr w:type="gramStart"/>
      <w:r w:rsidR="000249D8">
        <w:rPr>
          <w:rFonts w:ascii="Verdana" w:hAnsi="Verdana" w:cs="Arial"/>
        </w:rPr>
        <w:t>…….</w:t>
      </w:r>
      <w:proofErr w:type="gramEnd"/>
      <w:r w:rsidR="000249D8">
        <w:rPr>
          <w:rFonts w:ascii="Verdana" w:hAnsi="Verdana" w:cs="Arial"/>
        </w:rPr>
        <w:t>.</w:t>
      </w:r>
    </w:p>
    <w:p w14:paraId="5146A416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E11D03D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  <w:b/>
        </w:rPr>
        <w:t>CHIEDE</w:t>
      </w:r>
    </w:p>
    <w:p w14:paraId="2C6E8263" w14:textId="77777777"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14:paraId="268CDBB8" w14:textId="546EC1A6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poter fruire del contributo a valere sull’ Emergenza Abitativa come previsto dalla </w:t>
      </w:r>
      <w:r w:rsidRPr="00F56B0F">
        <w:rPr>
          <w:rFonts w:ascii="Verdana" w:hAnsi="Verdana" w:cs="Arial"/>
          <w:b/>
          <w:u w:val="single"/>
        </w:rPr>
        <w:t>Misura</w:t>
      </w:r>
      <w:r w:rsidR="00B02BB7">
        <w:rPr>
          <w:rFonts w:ascii="Verdana" w:hAnsi="Verdana" w:cs="Arial"/>
          <w:b/>
          <w:u w:val="single"/>
        </w:rPr>
        <w:t xml:space="preserve"> Unica</w:t>
      </w:r>
      <w:r w:rsidR="00F56B0F">
        <w:rPr>
          <w:rFonts w:ascii="Verdana" w:hAnsi="Verdana" w:cs="Arial"/>
        </w:rPr>
        <w:t xml:space="preserve"> della </w:t>
      </w:r>
      <w:r w:rsidR="00BB0D39">
        <w:rPr>
          <w:rFonts w:ascii="Verdana" w:hAnsi="Verdana" w:cs="Arial"/>
        </w:rPr>
        <w:t>D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G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R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 xml:space="preserve"> N. </w:t>
      </w:r>
      <w:r w:rsidR="00A904EA" w:rsidRPr="00A904EA">
        <w:rPr>
          <w:rFonts w:ascii="Verdana" w:hAnsi="Verdana" w:cs="Arial"/>
        </w:rPr>
        <w:t>XI/4678 del 10/05/2021</w:t>
      </w:r>
      <w:r w:rsidRPr="00481358">
        <w:rPr>
          <w:rFonts w:ascii="Verdana" w:hAnsi="Verdana" w:cs="Arial"/>
        </w:rPr>
        <w:t>.</w:t>
      </w:r>
    </w:p>
    <w:p w14:paraId="04D5EDD3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1E11722C" w14:textId="77777777"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1E55D682" w14:textId="77777777"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5E12E881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t>DICHIARA</w:t>
      </w:r>
    </w:p>
    <w:p w14:paraId="166E8E4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14:paraId="2A562054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522EFC3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854DCFC" w14:textId="77777777"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essere, alla data di presentazione della domanda, titolare di contratto di locazione con decorrenza in data …………</w:t>
      </w:r>
      <w:proofErr w:type="gramStart"/>
      <w:r w:rsidRPr="00481358">
        <w:rPr>
          <w:rFonts w:ascii="Verdana" w:hAnsi="Verdana" w:cs="Arial"/>
        </w:rPr>
        <w:t>…....</w:t>
      </w:r>
      <w:proofErr w:type="gramEnd"/>
      <w:r w:rsidRPr="00481358">
        <w:rPr>
          <w:rFonts w:ascii="Verdana" w:hAnsi="Verdana" w:cs="Arial"/>
        </w:rPr>
        <w:t>…..…... e con scadenza in data 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.……;</w:t>
      </w:r>
    </w:p>
    <w:p w14:paraId="1AAEA4E3" w14:textId="77777777"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non avere ricevuto disdetta;</w:t>
      </w:r>
    </w:p>
    <w:p w14:paraId="38F85D2D" w14:textId="77777777"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il contratto è stato stipulato in data …………</w:t>
      </w:r>
      <w:proofErr w:type="gramStart"/>
      <w:r w:rsidRPr="00481358">
        <w:rPr>
          <w:rFonts w:ascii="Verdana" w:hAnsi="Verdana" w:cs="Arial"/>
        </w:rPr>
        <w:t>…....</w:t>
      </w:r>
      <w:proofErr w:type="gramEnd"/>
      <w:r w:rsidRPr="00481358">
        <w:rPr>
          <w:rFonts w:ascii="Verdana" w:hAnsi="Verdana" w:cs="Arial"/>
        </w:rPr>
        <w:t>….. e registrato in data 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 xml:space="preserve">, con estremi di registrazione e del versamento dell'imposta dell’anno in corso ………..…… (in caso di opzione per la cedolare secca indicare data ed estremi del versamento da </w:t>
      </w:r>
      <w:proofErr w:type="spellStart"/>
      <w:r w:rsidRPr="00481358">
        <w:rPr>
          <w:rFonts w:ascii="Verdana" w:hAnsi="Verdana" w:cs="Arial"/>
        </w:rPr>
        <w:t>mod</w:t>
      </w:r>
      <w:proofErr w:type="spellEnd"/>
      <w:r w:rsidRPr="00481358">
        <w:rPr>
          <w:rFonts w:ascii="Verdana" w:hAnsi="Verdana" w:cs="Arial"/>
        </w:rPr>
        <w:t>. f24);</w:t>
      </w:r>
    </w:p>
    <w:p w14:paraId="2B1B507B" w14:textId="6E31DF0E"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tale contratto di locazione è relativo ad unità immobiliare ad uso residenziale, sita in……………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.nel Comune di ………………………..e occupata alla data di presentazione della domanda a titolo di residenza esclusiva o principale da parte del richiedente, del suo nucleo familiare anagrafico e dei soggetti a loro carico ai fini IRPEF</w:t>
      </w:r>
      <w:r w:rsidR="00DD13DF">
        <w:rPr>
          <w:rFonts w:ascii="Verdana" w:hAnsi="Verdana" w:cs="Arial"/>
        </w:rPr>
        <w:t xml:space="preserve">, da almeno </w:t>
      </w:r>
      <w:r w:rsidR="00A904EA">
        <w:rPr>
          <w:rFonts w:ascii="Verdana" w:hAnsi="Verdana" w:cs="Arial"/>
        </w:rPr>
        <w:t>sei mesi dalla data di presentazione della domanda;</w:t>
      </w:r>
    </w:p>
    <w:p w14:paraId="51EB3CF3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residente in questo Comune alla data di presentazione della domanda;</w:t>
      </w:r>
    </w:p>
    <w:p w14:paraId="488E0DF1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14:paraId="0CB9C453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14:paraId="4DAD5B99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 già presentato altra domanda di contributo per l’affitto;</w:t>
      </w:r>
    </w:p>
    <w:p w14:paraId="0E9FE64F" w14:textId="3BDC175E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avere un ISEE ordinario,</w:t>
      </w:r>
      <w:r w:rsidR="005D1250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 xml:space="preserve">in corso di validità, che non supera € </w:t>
      </w:r>
      <w:r w:rsidR="00DD13DF">
        <w:rPr>
          <w:rFonts w:ascii="Verdana" w:hAnsi="Verdana" w:cs="Arial"/>
        </w:rPr>
        <w:t>26</w:t>
      </w:r>
      <w:r w:rsidRPr="00481358">
        <w:rPr>
          <w:rFonts w:ascii="Verdana" w:hAnsi="Verdana" w:cs="Arial"/>
        </w:rPr>
        <w:t>.000,00;</w:t>
      </w:r>
    </w:p>
    <w:p w14:paraId="2753237E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a conoscenza delle norme che istituiscono l’accesso alle risorse relative agli interventi volti al contenimento dell’emergenza abitativa e al mantenimento dell’alloggio in locazione;</w:t>
      </w:r>
    </w:p>
    <w:p w14:paraId="3B85547E" w14:textId="77777777" w:rsidR="00A51DCE" w:rsidRPr="00B25C13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  <w:color w:val="FF0000"/>
        </w:rPr>
      </w:pPr>
      <w:r w:rsidRPr="00481358">
        <w:rPr>
          <w:rFonts w:ascii="Verdana" w:hAnsi="Verdana" w:cs="Arial"/>
        </w:rPr>
        <w:t xml:space="preserve">di possedere tutti i requisiti di partecipazione in esso indicati, nonché la propria disponibilità a fornire idonea documentazione atta a dimostrare la completezza e la veridicità dei dati </w:t>
      </w:r>
      <w:r w:rsidRPr="00CC4B47">
        <w:rPr>
          <w:rFonts w:ascii="Verdana" w:hAnsi="Verdana" w:cs="Arial"/>
        </w:rPr>
        <w:t>dichiarati</w:t>
      </w:r>
      <w:r w:rsidR="00B25C13">
        <w:rPr>
          <w:rFonts w:ascii="Verdana" w:hAnsi="Verdana" w:cs="Arial"/>
        </w:rPr>
        <w:t>.</w:t>
      </w:r>
    </w:p>
    <w:p w14:paraId="050736B3" w14:textId="77777777" w:rsidR="00B25C13" w:rsidRDefault="00B25C13" w:rsidP="00B25C13">
      <w:pPr>
        <w:spacing w:line="360" w:lineRule="auto"/>
        <w:ind w:left="284"/>
        <w:jc w:val="both"/>
        <w:rPr>
          <w:rFonts w:ascii="Verdana" w:hAnsi="Verdana" w:cs="Arial"/>
        </w:rPr>
      </w:pPr>
    </w:p>
    <w:p w14:paraId="00CA2B1A" w14:textId="77777777" w:rsidR="00B25C13" w:rsidRDefault="00B25C13" w:rsidP="00B25C13">
      <w:pPr>
        <w:spacing w:line="360" w:lineRule="auto"/>
        <w:ind w:left="284"/>
        <w:jc w:val="center"/>
        <w:rPr>
          <w:rFonts w:ascii="Verdana" w:hAnsi="Verdana" w:cs="Arial"/>
          <w:b/>
        </w:rPr>
      </w:pPr>
      <w:r w:rsidRPr="00B25C13">
        <w:rPr>
          <w:rFonts w:ascii="Verdana" w:hAnsi="Verdana" w:cs="Arial"/>
          <w:b/>
        </w:rPr>
        <w:t>D I C H I A R A</w:t>
      </w:r>
    </w:p>
    <w:p w14:paraId="66E42F27" w14:textId="1FBFEA50" w:rsidR="00B25C13" w:rsidRDefault="00BB0D39" w:rsidP="00B25C13">
      <w:pPr>
        <w:spacing w:line="360" w:lineRule="auto"/>
        <w:rPr>
          <w:rFonts w:ascii="Verdana" w:hAnsi="Verdana" w:cs="Arial"/>
        </w:rPr>
      </w:pPr>
      <w:r w:rsidRPr="00B25C13">
        <w:rPr>
          <w:rFonts w:ascii="Verdana" w:hAnsi="Verdana" w:cs="Arial"/>
        </w:rPr>
        <w:t>A</w:t>
      </w:r>
      <w:r w:rsidR="00B25C13" w:rsidRPr="00B25C13">
        <w:rPr>
          <w:rFonts w:ascii="Verdana" w:hAnsi="Verdana" w:cs="Arial"/>
        </w:rPr>
        <w:t>ltresì</w:t>
      </w:r>
      <w:r>
        <w:rPr>
          <w:rFonts w:ascii="Verdana" w:hAnsi="Verdana" w:cs="Arial"/>
        </w:rPr>
        <w:t xml:space="preserve"> </w:t>
      </w:r>
      <w:r w:rsidR="00B25C13">
        <w:rPr>
          <w:rFonts w:ascii="Verdana" w:hAnsi="Verdana" w:cs="Arial"/>
        </w:rPr>
        <w:t>di trovarsi in una delle seguenti condizioni collegate all’emergenza sanitaria COVID-19:</w:t>
      </w:r>
    </w:p>
    <w:p w14:paraId="5AF1D98A" w14:textId="77777777" w:rsidR="00866BBB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perdita del posto di lavoro,</w:t>
      </w:r>
    </w:p>
    <w:p w14:paraId="0B33576E" w14:textId="77777777" w:rsidR="00866BBB" w:rsidRPr="008C2591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consistente riduzione dell’orario di lavoro,</w:t>
      </w:r>
    </w:p>
    <w:p w14:paraId="4BADD7B3" w14:textId="77777777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mancato rinnovo dei contratti a termine,</w:t>
      </w:r>
    </w:p>
    <w:p w14:paraId="6738C577" w14:textId="77777777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cessazione di attività libero-professionali,</w:t>
      </w:r>
    </w:p>
    <w:p w14:paraId="07FC6576" w14:textId="277D8DF0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malattia grave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 xml:space="preserve"> legata all’emergenza Covid,</w:t>
      </w:r>
      <w:r>
        <w:rPr>
          <w:rFonts w:ascii="Verdana" w:eastAsia="Verdana" w:hAnsi="Verdana" w:cs="Verdana"/>
          <w:color w:val="auto"/>
          <w:sz w:val="20"/>
          <w:lang w:val="it-IT"/>
        </w:rPr>
        <w:t xml:space="preserve"> decesso di un componente del nucleo </w:t>
      </w:r>
      <w:r>
        <w:rPr>
          <w:rFonts w:ascii="Verdana" w:eastAsia="Verdana" w:hAnsi="Verdana" w:cs="Verdana"/>
          <w:color w:val="auto"/>
          <w:sz w:val="20"/>
          <w:lang w:val="it-IT"/>
        </w:rPr>
        <w:lastRenderedPageBreak/>
        <w:t xml:space="preserve">familiare 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 xml:space="preserve">conseguente all’emergenza </w:t>
      </w:r>
      <w:proofErr w:type="spellStart"/>
      <w:r w:rsidR="00BB0D39">
        <w:rPr>
          <w:rFonts w:ascii="Verdana" w:eastAsia="Verdana" w:hAnsi="Verdana" w:cs="Verdana"/>
          <w:color w:val="auto"/>
          <w:sz w:val="20"/>
          <w:lang w:val="it-IT"/>
        </w:rPr>
        <w:t>saniaria</w:t>
      </w:r>
      <w:proofErr w:type="spellEnd"/>
      <w:r w:rsidR="00BB0D39">
        <w:rPr>
          <w:rFonts w:ascii="Verdana" w:eastAsia="Verdana" w:hAnsi="Verdana" w:cs="Verdana"/>
          <w:color w:val="auto"/>
          <w:sz w:val="20"/>
          <w:lang w:val="it-IT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A51DCE" w:rsidRPr="00481358" w14:paraId="70DE8C72" w14:textId="77777777" w:rsidTr="00AE4852">
        <w:tc>
          <w:tcPr>
            <w:tcW w:w="9638" w:type="dxa"/>
          </w:tcPr>
          <w:p w14:paraId="78CD23AD" w14:textId="77777777"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>ATI RELATIVI ALL’UNITA’ IMMOBILIARE LOCATA ALLA DATA DI PRESENTAZIONE DELLA DOMANDA</w:t>
            </w:r>
          </w:p>
        </w:tc>
      </w:tr>
    </w:tbl>
    <w:p w14:paraId="24BEE122" w14:textId="77777777"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14:paraId="49CFA899" w14:textId="77777777"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14:paraId="3E83C7DB" w14:textId="77777777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canone locazione annuo risultante dal contratto è di € ………………………………</w:t>
      </w:r>
      <w:proofErr w:type="gramStart"/>
      <w:r w:rsidRPr="00481358">
        <w:rPr>
          <w:rFonts w:ascii="Verdana" w:hAnsi="Verdana" w:cs="Arial"/>
        </w:rPr>
        <w:t>…....</w:t>
      </w:r>
      <w:proofErr w:type="gramEnd"/>
      <w:r w:rsidRPr="00481358">
        <w:rPr>
          <w:rFonts w:ascii="Verdana" w:hAnsi="Verdana" w:cs="Arial"/>
        </w:rPr>
        <w:t>;</w:t>
      </w:r>
    </w:p>
    <w:p w14:paraId="6096E0F7" w14:textId="268DA57D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</w:t>
      </w:r>
      <w:r w:rsidR="00CB5956">
        <w:rPr>
          <w:rFonts w:ascii="Verdana" w:hAnsi="Verdana" w:cs="Arial"/>
        </w:rPr>
        <w:t>tto/i registrato per l’anno 20</w:t>
      </w:r>
      <w:r w:rsidR="00DD13DF">
        <w:rPr>
          <w:rFonts w:ascii="Verdana" w:hAnsi="Verdana" w:cs="Arial"/>
        </w:rPr>
        <w:t>2</w:t>
      </w:r>
      <w:r w:rsidR="008760E8">
        <w:rPr>
          <w:rFonts w:ascii="Verdana" w:hAnsi="Verdana" w:cs="Arial"/>
        </w:rPr>
        <w:t>1</w:t>
      </w:r>
      <w:r w:rsidRPr="00481358">
        <w:rPr>
          <w:rFonts w:ascii="Verdana" w:hAnsi="Verdana" w:cs="Arial"/>
        </w:rPr>
        <w:t xml:space="preserve"> 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.;</w:t>
      </w:r>
    </w:p>
    <w:p w14:paraId="17415DB7" w14:textId="77777777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14:paraId="41B5043B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persona fisica;</w:t>
      </w:r>
    </w:p>
    <w:p w14:paraId="5870219A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spellStart"/>
      <w:r w:rsidRPr="00481358">
        <w:rPr>
          <w:rFonts w:ascii="Verdana" w:hAnsi="Verdana" w:cs="Arial"/>
        </w:rPr>
        <w:t>Aler</w:t>
      </w:r>
      <w:proofErr w:type="spellEnd"/>
      <w:r w:rsidRPr="00481358">
        <w:rPr>
          <w:rFonts w:ascii="Verdana" w:hAnsi="Verdana" w:cs="Arial"/>
        </w:rPr>
        <w:t xml:space="preserve"> o Comune;</w:t>
      </w:r>
    </w:p>
    <w:p w14:paraId="60C5E670" w14:textId="77777777" w:rsidR="00A51DCE" w:rsidRPr="00481358" w:rsidRDefault="00CB5956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altro E</w:t>
      </w:r>
      <w:r w:rsidR="00A51DCE" w:rsidRPr="00481358">
        <w:rPr>
          <w:rFonts w:ascii="Verdana" w:hAnsi="Verdana" w:cs="Arial"/>
        </w:rPr>
        <w:t>nte;</w:t>
      </w:r>
    </w:p>
    <w:p w14:paraId="23263A32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società;</w:t>
      </w:r>
    </w:p>
    <w:p w14:paraId="0C934C09" w14:textId="77777777"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14:paraId="09D8ADC5" w14:textId="77777777"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numero totale di nuclei familiari che occupano l'alloggio in locazione alla data di presentazione della domanda: 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;</w:t>
      </w:r>
    </w:p>
    <w:p w14:paraId="588F1064" w14:textId="77777777"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persone che occupano l'alloggio in locazione alla data di presentazione </w:t>
      </w:r>
      <w:r w:rsidR="00F56B0F">
        <w:rPr>
          <w:rFonts w:ascii="Verdana" w:hAnsi="Verdana" w:cs="Arial"/>
        </w:rPr>
        <w:t>della domanda: ………</w:t>
      </w:r>
      <w:proofErr w:type="gramStart"/>
      <w:r w:rsidR="00F56B0F">
        <w:rPr>
          <w:rFonts w:ascii="Verdana" w:hAnsi="Verdana" w:cs="Arial"/>
        </w:rPr>
        <w:t>…….</w:t>
      </w:r>
      <w:proofErr w:type="gramEnd"/>
      <w:r w:rsidR="00F56B0F">
        <w:rPr>
          <w:rFonts w:ascii="Verdana" w:hAnsi="Verdana" w:cs="Arial"/>
        </w:rPr>
        <w:t>.</w:t>
      </w:r>
    </w:p>
    <w:p w14:paraId="0374C484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     IL DICHIARANTE</w:t>
      </w:r>
    </w:p>
    <w:p w14:paraId="31A3BCEB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14:paraId="7193495A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14:paraId="3A71F490" w14:textId="77777777" w:rsidR="00A51DCE" w:rsidRDefault="00A51DCE" w:rsidP="0047160A">
      <w:pPr>
        <w:spacing w:line="276" w:lineRule="auto"/>
        <w:jc w:val="right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  <w:r w:rsidR="00F56B0F">
        <w:rPr>
          <w:rFonts w:ascii="Verdana" w:hAnsi="Verdana" w:cs="Arial"/>
        </w:rPr>
        <w:t xml:space="preserve"> </w:t>
      </w:r>
    </w:p>
    <w:p w14:paraId="40BFFD52" w14:textId="77777777" w:rsidR="00F56B0F" w:rsidRDefault="00F56B0F" w:rsidP="0047160A">
      <w:pPr>
        <w:spacing w:line="276" w:lineRule="auto"/>
        <w:jc w:val="right"/>
        <w:rPr>
          <w:rFonts w:ascii="Verdana" w:hAnsi="Verdana" w:cs="Arial"/>
        </w:rPr>
      </w:pPr>
    </w:p>
    <w:p w14:paraId="206617CB" w14:textId="77777777" w:rsidR="00F56B0F" w:rsidRDefault="00F56B0F" w:rsidP="00F56B0F">
      <w:pPr>
        <w:spacing w:line="276" w:lineRule="auto"/>
        <w:rPr>
          <w:rFonts w:ascii="Verdana" w:hAnsi="Verdana" w:cs="Arial"/>
        </w:rPr>
      </w:pPr>
    </w:p>
    <w:p w14:paraId="07AB9AE5" w14:textId="77777777" w:rsidR="00F56B0F" w:rsidRDefault="00F56B0F" w:rsidP="00F56B0F">
      <w:pPr>
        <w:spacing w:line="276" w:lineRule="auto"/>
        <w:rPr>
          <w:rFonts w:ascii="Verdana" w:hAnsi="Verdana" w:cs="Arial"/>
        </w:rPr>
      </w:pPr>
    </w:p>
    <w:p w14:paraId="5D61F5FE" w14:textId="77777777" w:rsidR="00F56B0F" w:rsidRPr="00481358" w:rsidRDefault="00F56B0F" w:rsidP="00F56B0F">
      <w:p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Data _______________</w:t>
      </w:r>
    </w:p>
    <w:p w14:paraId="1226F0F6" w14:textId="77777777" w:rsidR="00F56B0F" w:rsidRPr="00481358" w:rsidRDefault="00F56B0F" w:rsidP="00F56B0F">
      <w:pPr>
        <w:spacing w:line="276" w:lineRule="auto"/>
        <w:jc w:val="both"/>
        <w:rPr>
          <w:rFonts w:ascii="Verdana" w:hAnsi="Verdana" w:cs="Arial"/>
        </w:rPr>
      </w:pPr>
    </w:p>
    <w:p w14:paraId="7AF6BF1E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color w:val="2E74B5"/>
        </w:rPr>
      </w:pPr>
    </w:p>
    <w:p w14:paraId="670ED31D" w14:textId="77777777" w:rsidR="00A51DCE" w:rsidRPr="00481358" w:rsidRDefault="00A51DCE" w:rsidP="0047160A">
      <w:pPr>
        <w:spacing w:line="276" w:lineRule="auto"/>
        <w:jc w:val="both"/>
        <w:rPr>
          <w:rFonts w:ascii="Verdana" w:hAnsi="Verdana"/>
        </w:rPr>
      </w:pPr>
    </w:p>
    <w:sectPr w:rsidR="00A51DCE" w:rsidRPr="00481358" w:rsidSect="00DD13DF">
      <w:footerReference w:type="even" r:id="rId7"/>
      <w:footerReference w:type="default" r:id="rId8"/>
      <w:pgSz w:w="11906" w:h="16838"/>
      <w:pgMar w:top="1134" w:right="1077" w:bottom="1077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F127" w14:textId="77777777" w:rsidR="007F1701" w:rsidRDefault="007F1701">
      <w:r>
        <w:separator/>
      </w:r>
    </w:p>
  </w:endnote>
  <w:endnote w:type="continuationSeparator" w:id="0">
    <w:p w14:paraId="73C46738" w14:textId="77777777" w:rsidR="007F1701" w:rsidRDefault="007F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2604" w14:textId="77777777" w:rsidR="00A51DCE" w:rsidRDefault="00223B2A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2958E6" w14:textId="77777777" w:rsidR="00A51DCE" w:rsidRDefault="00A51DCE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7B51" w14:textId="77777777" w:rsidR="00A51DCE" w:rsidRDefault="00A51DCE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EB0F" w14:textId="77777777" w:rsidR="007F1701" w:rsidRDefault="007F1701">
      <w:r>
        <w:separator/>
      </w:r>
    </w:p>
  </w:footnote>
  <w:footnote w:type="continuationSeparator" w:id="0">
    <w:p w14:paraId="6831B771" w14:textId="77777777" w:rsidR="007F1701" w:rsidRDefault="007F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32CC6"/>
    <w:multiLevelType w:val="multilevel"/>
    <w:tmpl w:val="ABC08B5E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6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3"/>
  </w:num>
  <w:num w:numId="9">
    <w:abstractNumId w:val="28"/>
  </w:num>
  <w:num w:numId="10">
    <w:abstractNumId w:val="34"/>
  </w:num>
  <w:num w:numId="11">
    <w:abstractNumId w:val="30"/>
  </w:num>
  <w:num w:numId="12">
    <w:abstractNumId w:val="32"/>
  </w:num>
  <w:num w:numId="13">
    <w:abstractNumId w:val="29"/>
  </w:num>
  <w:num w:numId="14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804FB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128E4"/>
    <w:rsid w:val="00223B2A"/>
    <w:rsid w:val="00224D6A"/>
    <w:rsid w:val="00247A5A"/>
    <w:rsid w:val="0025708D"/>
    <w:rsid w:val="0026059E"/>
    <w:rsid w:val="002802AD"/>
    <w:rsid w:val="0028189E"/>
    <w:rsid w:val="0028720A"/>
    <w:rsid w:val="00293AC3"/>
    <w:rsid w:val="002A0492"/>
    <w:rsid w:val="002A6863"/>
    <w:rsid w:val="002B7BDA"/>
    <w:rsid w:val="0032573E"/>
    <w:rsid w:val="0032742B"/>
    <w:rsid w:val="003378AC"/>
    <w:rsid w:val="0034176F"/>
    <w:rsid w:val="00347455"/>
    <w:rsid w:val="0037419A"/>
    <w:rsid w:val="003A18F3"/>
    <w:rsid w:val="003B3419"/>
    <w:rsid w:val="003C13A3"/>
    <w:rsid w:val="003C4E48"/>
    <w:rsid w:val="003D54CE"/>
    <w:rsid w:val="003E2294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E75EE"/>
    <w:rsid w:val="004F4643"/>
    <w:rsid w:val="0050471D"/>
    <w:rsid w:val="00506444"/>
    <w:rsid w:val="00507D8C"/>
    <w:rsid w:val="00515AE6"/>
    <w:rsid w:val="00531A0D"/>
    <w:rsid w:val="005518E7"/>
    <w:rsid w:val="00565AD1"/>
    <w:rsid w:val="00593E55"/>
    <w:rsid w:val="0059586F"/>
    <w:rsid w:val="005A6DE4"/>
    <w:rsid w:val="005B17FB"/>
    <w:rsid w:val="005B2347"/>
    <w:rsid w:val="005C04CD"/>
    <w:rsid w:val="005D1250"/>
    <w:rsid w:val="005E3ED1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7F1701"/>
    <w:rsid w:val="008049E7"/>
    <w:rsid w:val="008162FC"/>
    <w:rsid w:val="00843AF9"/>
    <w:rsid w:val="00845EA4"/>
    <w:rsid w:val="00866BBB"/>
    <w:rsid w:val="00876034"/>
    <w:rsid w:val="008760E8"/>
    <w:rsid w:val="008A0537"/>
    <w:rsid w:val="008A09CD"/>
    <w:rsid w:val="008B0029"/>
    <w:rsid w:val="008C3D83"/>
    <w:rsid w:val="008E6FF7"/>
    <w:rsid w:val="008F5A25"/>
    <w:rsid w:val="008F74B3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04EA"/>
    <w:rsid w:val="00A9462B"/>
    <w:rsid w:val="00A96464"/>
    <w:rsid w:val="00AA0B71"/>
    <w:rsid w:val="00AA285C"/>
    <w:rsid w:val="00AC0CE6"/>
    <w:rsid w:val="00AD4584"/>
    <w:rsid w:val="00AE3A46"/>
    <w:rsid w:val="00AE4852"/>
    <w:rsid w:val="00AE78A9"/>
    <w:rsid w:val="00B01F34"/>
    <w:rsid w:val="00B02BB7"/>
    <w:rsid w:val="00B07902"/>
    <w:rsid w:val="00B122AC"/>
    <w:rsid w:val="00B22302"/>
    <w:rsid w:val="00B25C13"/>
    <w:rsid w:val="00B333F7"/>
    <w:rsid w:val="00B61EAE"/>
    <w:rsid w:val="00B70CD5"/>
    <w:rsid w:val="00B74F68"/>
    <w:rsid w:val="00B76A09"/>
    <w:rsid w:val="00BB0D3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0573F"/>
    <w:rsid w:val="00D25EA1"/>
    <w:rsid w:val="00D329C3"/>
    <w:rsid w:val="00D41157"/>
    <w:rsid w:val="00D627F7"/>
    <w:rsid w:val="00D71F22"/>
    <w:rsid w:val="00D76C6F"/>
    <w:rsid w:val="00D86937"/>
    <w:rsid w:val="00D87295"/>
    <w:rsid w:val="00DB7C09"/>
    <w:rsid w:val="00DD13DF"/>
    <w:rsid w:val="00DF2FD8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C58E9"/>
    <w:rsid w:val="00F1511D"/>
    <w:rsid w:val="00F20972"/>
    <w:rsid w:val="00F30CA4"/>
    <w:rsid w:val="00F33011"/>
    <w:rsid w:val="00F34ED8"/>
    <w:rsid w:val="00F41F9F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17AD331E"/>
  <w15:docId w15:val="{47A62D20-27A3-42D7-A6E3-550B4A5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Maddalena Chiodarelli</cp:lastModifiedBy>
  <cp:revision>2</cp:revision>
  <cp:lastPrinted>2020-05-18T14:35:00Z</cp:lastPrinted>
  <dcterms:created xsi:type="dcterms:W3CDTF">2021-07-27T07:23:00Z</dcterms:created>
  <dcterms:modified xsi:type="dcterms:W3CDTF">2021-07-27T07:23:00Z</dcterms:modified>
</cp:coreProperties>
</file>